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3558D701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2D97D87C" w14:textId="711F661A" w:rsidR="00A66B18" w:rsidRPr="0041428F" w:rsidRDefault="00B914AC" w:rsidP="007E7F36">
            <w:pPr>
              <w:pStyle w:val="Title"/>
            </w:pPr>
            <w:r>
              <w:t>TTU Quarknet Workshop</w:t>
            </w:r>
          </w:p>
        </w:tc>
      </w:tr>
      <w:tr w:rsidR="007E7F36" w:rsidRPr="0041428F" w14:paraId="3B24BB4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2C3CFF8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7D9E3AC" w14:textId="77777777" w:rsidTr="007E7F36">
        <w:trPr>
          <w:trHeight w:val="492"/>
          <w:jc w:val="center"/>
        </w:trPr>
        <w:tc>
          <w:tcPr>
            <w:tcW w:w="2070" w:type="dxa"/>
          </w:tcPr>
          <w:p w14:paraId="0B31AB0D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0B7BC8CC" w14:textId="035AD516" w:rsidR="007E7F36" w:rsidRDefault="00B914AC" w:rsidP="007E7F36">
            <w:pPr>
              <w:pStyle w:val="ContactInfo"/>
            </w:pPr>
            <w:r>
              <w:t>TTU Physics Department</w:t>
            </w:r>
          </w:p>
        </w:tc>
        <w:tc>
          <w:tcPr>
            <w:tcW w:w="3600" w:type="dxa"/>
            <w:vAlign w:val="bottom"/>
          </w:tcPr>
          <w:p w14:paraId="26D300F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685C1A5" w14:textId="77777777" w:rsidTr="007E7F36">
        <w:trPr>
          <w:trHeight w:val="492"/>
          <w:jc w:val="center"/>
        </w:trPr>
        <w:tc>
          <w:tcPr>
            <w:tcW w:w="2070" w:type="dxa"/>
          </w:tcPr>
          <w:p w14:paraId="4CFFF75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12C0340D" w14:textId="6A9AD327" w:rsidR="007E7F36" w:rsidRDefault="00B914AC" w:rsidP="007E7F36">
            <w:pPr>
              <w:pStyle w:val="ContactInfo"/>
            </w:pPr>
            <w:r>
              <w:t>June 29, 2021 – July 2, 2021</w:t>
            </w:r>
          </w:p>
        </w:tc>
        <w:tc>
          <w:tcPr>
            <w:tcW w:w="3600" w:type="dxa"/>
            <w:vAlign w:val="bottom"/>
          </w:tcPr>
          <w:p w14:paraId="729984B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6CB9640" w14:textId="77777777" w:rsidTr="007E7F36">
        <w:trPr>
          <w:trHeight w:val="492"/>
          <w:jc w:val="center"/>
        </w:trPr>
        <w:tc>
          <w:tcPr>
            <w:tcW w:w="2070" w:type="dxa"/>
          </w:tcPr>
          <w:p w14:paraId="546283F9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626DC7AA" w14:textId="55DBEDE3" w:rsidR="007E7F36" w:rsidRDefault="00B914AC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9am – 4pm</w:t>
            </w:r>
          </w:p>
        </w:tc>
        <w:tc>
          <w:tcPr>
            <w:tcW w:w="3600" w:type="dxa"/>
            <w:vAlign w:val="bottom"/>
          </w:tcPr>
          <w:p w14:paraId="2891A74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E41BF8F" w14:textId="77777777" w:rsidTr="007E7F36">
        <w:trPr>
          <w:trHeight w:val="492"/>
          <w:jc w:val="center"/>
        </w:trPr>
        <w:tc>
          <w:tcPr>
            <w:tcW w:w="2070" w:type="dxa"/>
          </w:tcPr>
          <w:p w14:paraId="7B500351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14:paraId="479C342F" w14:textId="0450D4E8" w:rsidR="007E7F36" w:rsidRDefault="00B914AC" w:rsidP="007E7F36">
            <w:pPr>
              <w:pStyle w:val="ContactInfo"/>
            </w:pPr>
            <w:r>
              <w:t>Dr. Sung-Won Lee</w:t>
            </w:r>
          </w:p>
        </w:tc>
        <w:tc>
          <w:tcPr>
            <w:tcW w:w="3600" w:type="dxa"/>
            <w:vAlign w:val="bottom"/>
          </w:tcPr>
          <w:p w14:paraId="4E8ACF5B" w14:textId="77777777" w:rsidR="007E7F36" w:rsidRDefault="007E7F36" w:rsidP="00A66B18">
            <w:pPr>
              <w:pStyle w:val="ContactInfo"/>
            </w:pPr>
          </w:p>
        </w:tc>
      </w:tr>
    </w:tbl>
    <w:p w14:paraId="7B5EA132" w14:textId="77777777" w:rsidR="00A66B18" w:rsidRDefault="00A66B18"/>
    <w:sdt>
      <w:sdtPr>
        <w:id w:val="921066030"/>
        <w:placeholder>
          <w:docPart w:val="88F035C0FFABE543B2852499EEFF9B86"/>
        </w:placeholder>
        <w:temporary/>
        <w:showingPlcHdr/>
        <w15:appearance w15:val="hidden"/>
      </w:sdtPr>
      <w:sdtEndPr/>
      <w:sdtContent>
        <w:p w14:paraId="785AE99B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5BF5C124" w14:textId="77777777" w:rsidTr="00E21240">
        <w:trPr>
          <w:trHeight w:val="1440"/>
          <w:jc w:val="center"/>
        </w:trPr>
        <w:tc>
          <w:tcPr>
            <w:tcW w:w="630" w:type="dxa"/>
          </w:tcPr>
          <w:p w14:paraId="52C0D59F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4AD00768" w14:textId="37DB0D10" w:rsidR="007E7F36" w:rsidRDefault="00B914AC" w:rsidP="007E7F36">
            <w:pPr>
              <w:pStyle w:val="MeetingTimes"/>
            </w:pPr>
            <w:r>
              <w:t>June 29, 2021</w:t>
            </w:r>
          </w:p>
        </w:tc>
        <w:tc>
          <w:tcPr>
            <w:tcW w:w="5130" w:type="dxa"/>
          </w:tcPr>
          <w:p w14:paraId="12092ECA" w14:textId="77777777" w:rsidR="007E7F36" w:rsidRDefault="00B914AC" w:rsidP="00E21240">
            <w:pPr>
              <w:pStyle w:val="ItemDescription"/>
            </w:pPr>
            <w:r>
              <w:t>APD Lab Introduction</w:t>
            </w:r>
          </w:p>
          <w:p w14:paraId="29B90809" w14:textId="5133F6E0" w:rsidR="00B914AC" w:rsidRPr="00E21240" w:rsidRDefault="00B914AC" w:rsidP="00E21240">
            <w:pPr>
              <w:pStyle w:val="ItemDescription"/>
            </w:pPr>
            <w:r>
              <w:t>Robotics/AI/</w:t>
            </w:r>
            <w:r w:rsidR="00CE6261">
              <w:t>Physics Lab</w:t>
            </w:r>
          </w:p>
        </w:tc>
        <w:tc>
          <w:tcPr>
            <w:tcW w:w="2340" w:type="dxa"/>
          </w:tcPr>
          <w:p w14:paraId="3A760049" w14:textId="4B86BF3C" w:rsidR="007E7F36" w:rsidRDefault="00CE6261" w:rsidP="00E21240">
            <w:pPr>
              <w:pStyle w:val="Location"/>
            </w:pPr>
            <w:r>
              <w:t>1 Day</w:t>
            </w:r>
          </w:p>
        </w:tc>
      </w:tr>
      <w:tr w:rsidR="00E21240" w14:paraId="7A768A76" w14:textId="77777777" w:rsidTr="00E21240">
        <w:trPr>
          <w:trHeight w:val="1440"/>
          <w:jc w:val="center"/>
        </w:trPr>
        <w:tc>
          <w:tcPr>
            <w:tcW w:w="630" w:type="dxa"/>
          </w:tcPr>
          <w:p w14:paraId="7DFF6CFF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B057A8E" w14:textId="2EB13ED9" w:rsidR="00E21240" w:rsidRDefault="00B914AC" w:rsidP="00E21240">
            <w:pPr>
              <w:pStyle w:val="MeetingTimes"/>
            </w:pPr>
            <w:r>
              <w:t>June 30, 2021</w:t>
            </w:r>
          </w:p>
        </w:tc>
        <w:tc>
          <w:tcPr>
            <w:tcW w:w="5130" w:type="dxa"/>
          </w:tcPr>
          <w:p w14:paraId="05EAFFC5" w14:textId="77777777" w:rsidR="00E21240" w:rsidRDefault="00B914AC" w:rsidP="00E21240">
            <w:pPr>
              <w:pStyle w:val="ItemDescription"/>
            </w:pPr>
            <w:r>
              <w:t>APD Lab</w:t>
            </w:r>
          </w:p>
          <w:p w14:paraId="2C3B869C" w14:textId="42D3D645" w:rsidR="00B914AC" w:rsidRPr="00E21240" w:rsidRDefault="00B914AC" w:rsidP="00E21240">
            <w:pPr>
              <w:pStyle w:val="ItemDescription"/>
            </w:pPr>
            <w:r>
              <w:t>Activity-Build Weather Station</w:t>
            </w:r>
          </w:p>
        </w:tc>
        <w:tc>
          <w:tcPr>
            <w:tcW w:w="2340" w:type="dxa"/>
          </w:tcPr>
          <w:p w14:paraId="02A7CD2B" w14:textId="7603F9DC" w:rsidR="00E21240" w:rsidRDefault="00CE6261" w:rsidP="00E21240">
            <w:pPr>
              <w:pStyle w:val="Location"/>
            </w:pPr>
            <w:r>
              <w:t>1 Day</w:t>
            </w:r>
          </w:p>
        </w:tc>
      </w:tr>
      <w:tr w:rsidR="00E21240" w14:paraId="066CB31E" w14:textId="77777777" w:rsidTr="00E21240">
        <w:trPr>
          <w:trHeight w:val="1440"/>
          <w:jc w:val="center"/>
        </w:trPr>
        <w:tc>
          <w:tcPr>
            <w:tcW w:w="630" w:type="dxa"/>
          </w:tcPr>
          <w:p w14:paraId="30AAD8A4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545DB3B" w14:textId="56699187" w:rsidR="00E21240" w:rsidRDefault="00B914AC" w:rsidP="00E21240">
            <w:pPr>
              <w:pStyle w:val="MeetingTimes"/>
            </w:pPr>
            <w:r>
              <w:t>July 1, 2021</w:t>
            </w:r>
          </w:p>
        </w:tc>
        <w:tc>
          <w:tcPr>
            <w:tcW w:w="5130" w:type="dxa"/>
          </w:tcPr>
          <w:p w14:paraId="03F81D23" w14:textId="205838E3" w:rsidR="00E21240" w:rsidRPr="00E21240" w:rsidRDefault="00B914AC" w:rsidP="00E21240">
            <w:pPr>
              <w:pStyle w:val="ItemDescription"/>
            </w:pPr>
            <w:r>
              <w:t>Step-Up Workshop</w:t>
            </w:r>
          </w:p>
        </w:tc>
        <w:tc>
          <w:tcPr>
            <w:tcW w:w="2340" w:type="dxa"/>
          </w:tcPr>
          <w:p w14:paraId="60826BC1" w14:textId="35EB65BF" w:rsidR="00E21240" w:rsidRDefault="00B914AC" w:rsidP="00E21240">
            <w:pPr>
              <w:pStyle w:val="Location"/>
            </w:pPr>
            <w:r>
              <w:t xml:space="preserve"> </w:t>
            </w:r>
            <w:r w:rsidR="00CE6261">
              <w:t>1 Day</w:t>
            </w:r>
          </w:p>
        </w:tc>
      </w:tr>
      <w:tr w:rsidR="00E21240" w14:paraId="1E6B4037" w14:textId="77777777" w:rsidTr="00E21240">
        <w:trPr>
          <w:trHeight w:val="1440"/>
          <w:jc w:val="center"/>
        </w:trPr>
        <w:tc>
          <w:tcPr>
            <w:tcW w:w="630" w:type="dxa"/>
          </w:tcPr>
          <w:p w14:paraId="13203DDF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56F261C9" w14:textId="487EB0A2" w:rsidR="00E21240" w:rsidRDefault="00B914AC" w:rsidP="00E21240">
            <w:pPr>
              <w:pStyle w:val="MeetingTimes"/>
            </w:pPr>
            <w:r>
              <w:t>July 2, 2021</w:t>
            </w:r>
          </w:p>
        </w:tc>
        <w:tc>
          <w:tcPr>
            <w:tcW w:w="5130" w:type="dxa"/>
          </w:tcPr>
          <w:p w14:paraId="2DCCF7F3" w14:textId="2B50F4ED" w:rsidR="00E21240" w:rsidRDefault="00B914AC" w:rsidP="00E21240">
            <w:pPr>
              <w:pStyle w:val="ItemDescription"/>
            </w:pPr>
            <w:r>
              <w:t>CMS Ray Re-Introduction</w:t>
            </w:r>
          </w:p>
          <w:p w14:paraId="2B9E4AB1" w14:textId="7AC2AB90" w:rsidR="00B914AC" w:rsidRPr="00E21240" w:rsidRDefault="00B914AC" w:rsidP="00E21240">
            <w:pPr>
              <w:pStyle w:val="ItemDescription"/>
            </w:pPr>
            <w:r>
              <w:t>Reassemble check for issues:</w:t>
            </w:r>
          </w:p>
        </w:tc>
        <w:tc>
          <w:tcPr>
            <w:tcW w:w="2340" w:type="dxa"/>
          </w:tcPr>
          <w:p w14:paraId="72A426A3" w14:textId="5BC0ADA7" w:rsidR="00E21240" w:rsidRDefault="00B914AC" w:rsidP="00E21240">
            <w:pPr>
              <w:pStyle w:val="Location"/>
            </w:pPr>
            <w:r>
              <w:t xml:space="preserve"> </w:t>
            </w:r>
            <w:r w:rsidR="00CE6261">
              <w:t>½ day</w:t>
            </w:r>
          </w:p>
        </w:tc>
      </w:tr>
      <w:tr w:rsidR="00E21240" w14:paraId="74301C71" w14:textId="77777777" w:rsidTr="00E21240">
        <w:trPr>
          <w:trHeight w:val="1440"/>
          <w:jc w:val="center"/>
        </w:trPr>
        <w:tc>
          <w:tcPr>
            <w:tcW w:w="630" w:type="dxa"/>
          </w:tcPr>
          <w:p w14:paraId="138B4158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60568BC2" w14:textId="3B1265A5" w:rsidR="00E21240" w:rsidRDefault="00B914AC" w:rsidP="00E21240">
            <w:pPr>
              <w:pStyle w:val="MeetingTimes"/>
            </w:pPr>
            <w:r>
              <w:t xml:space="preserve">July 2, </w:t>
            </w:r>
            <w:proofErr w:type="gramStart"/>
            <w:r>
              <w:t>2021</w:t>
            </w:r>
            <w:proofErr w:type="gramEnd"/>
            <w:r>
              <w:t xml:space="preserve"> </w:t>
            </w:r>
          </w:p>
        </w:tc>
        <w:tc>
          <w:tcPr>
            <w:tcW w:w="5130" w:type="dxa"/>
          </w:tcPr>
          <w:p w14:paraId="733C738E" w14:textId="5D2FB37C" w:rsidR="00E21240" w:rsidRPr="00E21240" w:rsidRDefault="00B914AC" w:rsidP="00E21240">
            <w:pPr>
              <w:pStyle w:val="ItemDescription"/>
            </w:pPr>
            <w:r>
              <w:t>TTU Observatory</w:t>
            </w:r>
          </w:p>
        </w:tc>
        <w:tc>
          <w:tcPr>
            <w:tcW w:w="2340" w:type="dxa"/>
          </w:tcPr>
          <w:p w14:paraId="712A05DE" w14:textId="7699EA38" w:rsidR="00E21240" w:rsidRDefault="00CE6261" w:rsidP="00E21240">
            <w:pPr>
              <w:pStyle w:val="Location"/>
            </w:pPr>
            <w:r>
              <w:t>TTU Observatory</w:t>
            </w:r>
          </w:p>
        </w:tc>
      </w:tr>
    </w:tbl>
    <w:p w14:paraId="74C0128F" w14:textId="768BE36A" w:rsidR="007E7F36" w:rsidRPr="007E7F36" w:rsidRDefault="00E21240" w:rsidP="00E21240">
      <w:pPr>
        <w:pStyle w:val="Heading2"/>
      </w:pPr>
      <w:r w:rsidRPr="00E21240">
        <w:t>Additional information</w:t>
      </w:r>
      <w:r w:rsidR="00CE6261">
        <w:t>:</w:t>
      </w:r>
    </w:p>
    <w:p w14:paraId="0794ED5E" w14:textId="6FA05044" w:rsidR="00A66B18" w:rsidRPr="00A6783B" w:rsidRDefault="00A66B18" w:rsidP="00E21240"/>
    <w:sectPr w:rsidR="00A66B18" w:rsidRPr="00A6783B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FF3E" w14:textId="77777777" w:rsidR="003A22E0" w:rsidRDefault="003A22E0" w:rsidP="00A66B18">
      <w:pPr>
        <w:spacing w:before="0" w:after="0"/>
      </w:pPr>
      <w:r>
        <w:separator/>
      </w:r>
    </w:p>
  </w:endnote>
  <w:endnote w:type="continuationSeparator" w:id="0">
    <w:p w14:paraId="5F869B75" w14:textId="77777777" w:rsidR="003A22E0" w:rsidRDefault="003A22E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3664" w14:textId="77777777" w:rsidR="003A22E0" w:rsidRDefault="003A22E0" w:rsidP="00A66B18">
      <w:pPr>
        <w:spacing w:before="0" w:after="0"/>
      </w:pPr>
      <w:r>
        <w:separator/>
      </w:r>
    </w:p>
  </w:footnote>
  <w:footnote w:type="continuationSeparator" w:id="0">
    <w:p w14:paraId="771EB5FA" w14:textId="77777777" w:rsidR="003A22E0" w:rsidRDefault="003A22E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095E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AE55C8" wp14:editId="281DA7A9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3C38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&#13;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AC"/>
    <w:rsid w:val="00083BAA"/>
    <w:rsid w:val="0010680C"/>
    <w:rsid w:val="001766D6"/>
    <w:rsid w:val="001E2320"/>
    <w:rsid w:val="00214E28"/>
    <w:rsid w:val="00352B81"/>
    <w:rsid w:val="003A0150"/>
    <w:rsid w:val="003A22E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50294"/>
    <w:rsid w:val="00B57D6E"/>
    <w:rsid w:val="00B914AC"/>
    <w:rsid w:val="00C701F7"/>
    <w:rsid w:val="00C70786"/>
    <w:rsid w:val="00CE6261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E3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035C0FFABE543B2852499EEFF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FE70-173B-D340-8746-536C8232E5A6}"/>
      </w:docPartPr>
      <w:docPartBody>
        <w:p w:rsidR="00000000" w:rsidRDefault="00060063">
          <w:pPr>
            <w:pStyle w:val="88F035C0FFABE543B2852499EEFF9B86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63"/>
    <w:rsid w:val="000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E108C9A501B4F88ED012B45995EEC">
    <w:name w:val="985E108C9A501B4F88ED012B45995EE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6B9567EE73B14AB24B0137DD493B32">
    <w:name w:val="416B9567EE73B14AB24B0137DD493B32"/>
  </w:style>
  <w:style w:type="paragraph" w:customStyle="1" w:styleId="A9CDF6CCB04FB84694FE4C5D9CA728DA">
    <w:name w:val="A9CDF6CCB04FB84694FE4C5D9CA728DA"/>
  </w:style>
  <w:style w:type="paragraph" w:customStyle="1" w:styleId="54EF73F253FC9646B7620B1980EBEBFF">
    <w:name w:val="54EF73F253FC9646B7620B1980EBEBFF"/>
  </w:style>
  <w:style w:type="paragraph" w:customStyle="1" w:styleId="93A728E17563DD40AE47F4F11686FBE2">
    <w:name w:val="93A728E17563DD40AE47F4F11686FBE2"/>
  </w:style>
  <w:style w:type="paragraph" w:customStyle="1" w:styleId="88F035C0FFABE543B2852499EEFF9B86">
    <w:name w:val="88F035C0FFABE543B2852499EEFF9B86"/>
  </w:style>
  <w:style w:type="paragraph" w:customStyle="1" w:styleId="A1943FAEF7FEC34CBAAF66C397E98B91">
    <w:name w:val="A1943FAEF7FEC34CBAAF66C397E98B91"/>
  </w:style>
  <w:style w:type="paragraph" w:customStyle="1" w:styleId="BB26745701300A48BAA22C5B49487ABD">
    <w:name w:val="BB26745701300A48BAA22C5B49487ABD"/>
  </w:style>
  <w:style w:type="paragraph" w:customStyle="1" w:styleId="F55DECFAC670F740BB0B9DEB055F514B">
    <w:name w:val="F55DECFAC670F740BB0B9DEB055F514B"/>
  </w:style>
  <w:style w:type="paragraph" w:customStyle="1" w:styleId="58C0DD3F62B7AA4686034C477F915436">
    <w:name w:val="58C0DD3F62B7AA4686034C477F915436"/>
  </w:style>
  <w:style w:type="paragraph" w:customStyle="1" w:styleId="3ED1237CC0C9064EA8DA0EB6470A3269">
    <w:name w:val="3ED1237CC0C9064EA8DA0EB6470A3269"/>
  </w:style>
  <w:style w:type="paragraph" w:customStyle="1" w:styleId="1DF5A45BBB264842A8CD58D5BCDFD5E1">
    <w:name w:val="1DF5A45BBB264842A8CD58D5BCDFD5E1"/>
  </w:style>
  <w:style w:type="paragraph" w:customStyle="1" w:styleId="181FFB081D72AA4C80BF724526BDF280">
    <w:name w:val="181FFB081D72AA4C80BF724526BDF280"/>
  </w:style>
  <w:style w:type="paragraph" w:customStyle="1" w:styleId="6F0C254C74FAB44AB6F2FAF9A7B9861C">
    <w:name w:val="6F0C254C74FAB44AB6F2FAF9A7B9861C"/>
  </w:style>
  <w:style w:type="paragraph" w:customStyle="1" w:styleId="811BA105A122F6429BFEE78454F419E2">
    <w:name w:val="811BA105A122F6429BFEE78454F419E2"/>
  </w:style>
  <w:style w:type="paragraph" w:customStyle="1" w:styleId="3A176099B91B4F419551652C09EFBAD4">
    <w:name w:val="3A176099B91B4F419551652C09EFBAD4"/>
  </w:style>
  <w:style w:type="paragraph" w:customStyle="1" w:styleId="49E9A4A3CA0204438B085591E2BFD0BA">
    <w:name w:val="49E9A4A3CA0204438B085591E2BFD0BA"/>
  </w:style>
  <w:style w:type="paragraph" w:customStyle="1" w:styleId="81EA9810AD19E24891728A3516780056">
    <w:name w:val="81EA9810AD19E24891728A3516780056"/>
  </w:style>
  <w:style w:type="paragraph" w:customStyle="1" w:styleId="679224E929275F41940489E6ECF0D54F">
    <w:name w:val="679224E929275F41940489E6ECF0D54F"/>
  </w:style>
  <w:style w:type="paragraph" w:customStyle="1" w:styleId="94642595FED904419E58AA45244CF64C">
    <w:name w:val="94642595FED904419E58AA45244CF64C"/>
  </w:style>
  <w:style w:type="paragraph" w:customStyle="1" w:styleId="1ADAC892C235344294DF3D935646A13F">
    <w:name w:val="1ADAC892C235344294DF3D935646A13F"/>
  </w:style>
  <w:style w:type="paragraph" w:customStyle="1" w:styleId="13ECAD8A6694FB42B7CCB9E478FE2476">
    <w:name w:val="13ECAD8A6694FB42B7CCB9E478FE2476"/>
  </w:style>
  <w:style w:type="paragraph" w:customStyle="1" w:styleId="BA35E70EF72CD542BCE663666A608F77">
    <w:name w:val="BA35E70EF72CD542BCE663666A608F77"/>
  </w:style>
  <w:style w:type="paragraph" w:customStyle="1" w:styleId="8F9354A978FD354186A7061E5B381075">
    <w:name w:val="8F9354A978FD354186A7061E5B381075"/>
  </w:style>
  <w:style w:type="paragraph" w:customStyle="1" w:styleId="95186B0AD72FA84EAB4F6E1B8DA9A274">
    <w:name w:val="95186B0AD72FA84EAB4F6E1B8DA9A274"/>
  </w:style>
  <w:style w:type="paragraph" w:customStyle="1" w:styleId="4B0D8A80C35DCA448E8E189963DDA9CE">
    <w:name w:val="4B0D8A80C35DCA448E8E189963DDA9CE"/>
  </w:style>
  <w:style w:type="paragraph" w:customStyle="1" w:styleId="21C5A8508D87654D8AD4351410081C13">
    <w:name w:val="21C5A8508D87654D8AD435141008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2021-06-08T20:26:00Z</dcterms:created>
  <dcterms:modified xsi:type="dcterms:W3CDTF">2021-06-08T20:40:00Z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